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D8B6" w14:textId="77777777" w:rsidR="00E954C5" w:rsidRDefault="00692D3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T.C.</w:t>
      </w:r>
    </w:p>
    <w:p w14:paraId="4B7730B2" w14:textId="77777777" w:rsidR="00E954C5" w:rsidRDefault="005937D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ESKİŞEHİR TEKNİK</w:t>
      </w:r>
      <w:r w:rsidR="00692D37">
        <w:rPr>
          <w:rFonts w:ascii="Times New Roman" w:hAnsi="Times New Roman"/>
          <w:b/>
          <w:sz w:val="24"/>
        </w:rPr>
        <w:t xml:space="preserve"> ÜNİVERSİTESİ</w:t>
      </w:r>
    </w:p>
    <w:p w14:paraId="7B007A49" w14:textId="166F6B61" w:rsidR="00692D37" w:rsidRDefault="00692D37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Elektrik-Elektronik Mühendisliği</w:t>
      </w:r>
    </w:p>
    <w:p w14:paraId="5C6043C5" w14:textId="26D1A933" w:rsidR="00692D37" w:rsidRDefault="00692D37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Bölüm Başkanlığı</w:t>
      </w:r>
      <w:r w:rsidR="003529BE">
        <w:rPr>
          <w:rFonts w:ascii="Times New Roman" w:hAnsi="Times New Roman"/>
          <w:b/>
          <w:sz w:val="24"/>
        </w:rPr>
        <w:t>’</w:t>
      </w:r>
      <w:r>
        <w:rPr>
          <w:rFonts w:ascii="Times New Roman" w:hAnsi="Times New Roman"/>
          <w:b/>
          <w:sz w:val="24"/>
        </w:rPr>
        <w:t>na</w:t>
      </w:r>
    </w:p>
    <w:p w14:paraId="7414C324" w14:textId="77777777" w:rsidR="00692D37" w:rsidRDefault="00692D37">
      <w:pPr>
        <w:pStyle w:val="NoSpacing"/>
        <w:rPr>
          <w:rFonts w:ascii="Times New Roman" w:hAnsi="Times New Roman"/>
          <w:sz w:val="24"/>
        </w:rPr>
      </w:pPr>
    </w:p>
    <w:p w14:paraId="1F1CDDF2" w14:textId="795C01B8" w:rsidR="00692D37" w:rsidRDefault="00692D3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255A46">
        <w:rPr>
          <w:rFonts w:ascii="Times New Roman" w:hAnsi="Times New Roman"/>
          <w:b/>
          <w:sz w:val="24"/>
        </w:rPr>
        <w:t>2</w:t>
      </w:r>
      <w:r w:rsidR="00336A95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-20</w:t>
      </w:r>
      <w:r w:rsidR="00494B06">
        <w:rPr>
          <w:rFonts w:ascii="Times New Roman" w:hAnsi="Times New Roman"/>
          <w:b/>
          <w:sz w:val="24"/>
        </w:rPr>
        <w:t>2</w:t>
      </w:r>
      <w:r w:rsidR="00336A95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</w:t>
      </w:r>
      <w:r w:rsidR="00D77EC0">
        <w:rPr>
          <w:rFonts w:ascii="Times New Roman" w:hAnsi="Times New Roman"/>
          <w:b/>
          <w:sz w:val="24"/>
        </w:rPr>
        <w:t>Bahar</w:t>
      </w:r>
      <w:r>
        <w:rPr>
          <w:rFonts w:ascii="Times New Roman" w:hAnsi="Times New Roman"/>
          <w:sz w:val="24"/>
        </w:rPr>
        <w:t xml:space="preserve"> döneminde, Ek-1 </w:t>
      </w:r>
      <w:r w:rsidR="006662F6"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z w:val="24"/>
        </w:rPr>
        <w:t xml:space="preserve"> Ek-2’den seçtiğim aşağıdaki ders(ler) için kontenjan açılmasını talep ediyorum. Ders(ler)i veren öğretim üyesi ile görüşerek kendisinin onayını ve imzasını aldım.</w:t>
      </w:r>
    </w:p>
    <w:p w14:paraId="317B4E1A" w14:textId="77777777" w:rsidR="00692D37" w:rsidRDefault="00692D3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Gereğini bilgilerinize arz ederim.</w:t>
      </w:r>
    </w:p>
    <w:p w14:paraId="62701655" w14:textId="77777777" w:rsidR="00692D37" w:rsidRDefault="00692D37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Not:</w:t>
      </w:r>
      <w:r>
        <w:rPr>
          <w:rFonts w:ascii="Times New Roman" w:hAnsi="Times New Roman"/>
          <w:sz w:val="24"/>
        </w:rPr>
        <w:t xml:space="preserve"> </w:t>
      </w:r>
    </w:p>
    <w:p w14:paraId="0115A163" w14:textId="77777777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EEM402, EEM405 ve EEM406 derslerini; sadece birinci sınıfa 2012-2013 öğretim yılı öncesinde başlayan öğrenciler alabilirler. </w:t>
      </w:r>
    </w:p>
    <w:p w14:paraId="477AA2D3" w14:textId="77777777" w:rsidR="001C7681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“Research in ….” başlıklı derslerden, her dönem için sadece 1 adet seçilebil</w:t>
      </w:r>
      <w:r w:rsidR="000F49EA">
        <w:rPr>
          <w:rFonts w:ascii="Times New Roman" w:hAnsi="Times New Roman"/>
          <w:sz w:val="24"/>
        </w:rPr>
        <w:t>ir.</w:t>
      </w:r>
    </w:p>
    <w:p w14:paraId="35DCF2A9" w14:textId="38DB1327" w:rsidR="00692D37" w:rsidRDefault="000F49EA" w:rsidP="001C7681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92D37">
        <w:rPr>
          <w:rFonts w:ascii="Times New Roman" w:hAnsi="Times New Roman"/>
          <w:sz w:val="24"/>
        </w:rPr>
        <w:t xml:space="preserve">Güz+Bahar = Maximum 2 adet) </w:t>
      </w:r>
    </w:p>
    <w:p w14:paraId="785610DD" w14:textId="1C167A22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 dilekçe en geç </w:t>
      </w:r>
      <w:r w:rsidR="00D77EC0">
        <w:rPr>
          <w:rFonts w:ascii="Times New Roman" w:hAnsi="Times New Roman"/>
          <w:sz w:val="24"/>
          <w:u w:val="single"/>
        </w:rPr>
        <w:t>2</w:t>
      </w:r>
      <w:r w:rsidR="002C09A1">
        <w:rPr>
          <w:rFonts w:ascii="Times New Roman" w:hAnsi="Times New Roman"/>
          <w:sz w:val="24"/>
          <w:u w:val="single"/>
        </w:rPr>
        <w:t>7</w:t>
      </w:r>
      <w:bookmarkStart w:id="0" w:name="_GoBack"/>
      <w:bookmarkEnd w:id="0"/>
      <w:r w:rsidR="00D77EC0">
        <w:rPr>
          <w:rFonts w:ascii="Times New Roman" w:hAnsi="Times New Roman"/>
          <w:sz w:val="24"/>
          <w:u w:val="single"/>
        </w:rPr>
        <w:t xml:space="preserve"> Şubat</w:t>
      </w:r>
      <w:r>
        <w:rPr>
          <w:rFonts w:ascii="Times New Roman" w:hAnsi="Times New Roman"/>
          <w:sz w:val="24"/>
          <w:u w:val="single"/>
        </w:rPr>
        <w:t xml:space="preserve"> 20</w:t>
      </w:r>
      <w:r w:rsidR="00255A46">
        <w:rPr>
          <w:rFonts w:ascii="Times New Roman" w:hAnsi="Times New Roman"/>
          <w:sz w:val="24"/>
          <w:u w:val="single"/>
        </w:rPr>
        <w:t>2</w:t>
      </w:r>
      <w:r w:rsidR="00D77EC0">
        <w:rPr>
          <w:rFonts w:ascii="Times New Roman" w:hAnsi="Times New Roman"/>
          <w:sz w:val="24"/>
          <w:u w:val="single"/>
        </w:rPr>
        <w:t xml:space="preserve">3 Pazartesi </w:t>
      </w:r>
      <w:r>
        <w:rPr>
          <w:rFonts w:ascii="Times New Roman" w:hAnsi="Times New Roman"/>
          <w:sz w:val="24"/>
          <w:u w:val="single"/>
        </w:rPr>
        <w:t>saat</w:t>
      </w:r>
      <w:r w:rsidR="00D77EC0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1</w:t>
      </w:r>
      <w:r w:rsidR="00336A95">
        <w:rPr>
          <w:rFonts w:ascii="Times New Roman" w:hAnsi="Times New Roman"/>
          <w:sz w:val="24"/>
          <w:u w:val="single"/>
        </w:rPr>
        <w:t>7</w:t>
      </w:r>
      <w:r>
        <w:rPr>
          <w:rFonts w:ascii="Times New Roman" w:hAnsi="Times New Roman"/>
          <w:sz w:val="24"/>
          <w:u w:val="single"/>
        </w:rPr>
        <w:t>:00’a kadar</w:t>
      </w:r>
      <w:r>
        <w:rPr>
          <w:rFonts w:ascii="Times New Roman" w:hAnsi="Times New Roman"/>
          <w:sz w:val="24"/>
        </w:rPr>
        <w:t xml:space="preserve"> </w:t>
      </w:r>
      <w:r w:rsidR="00255A46">
        <w:rPr>
          <w:rFonts w:ascii="Times New Roman" w:hAnsi="Times New Roman"/>
          <w:sz w:val="24"/>
        </w:rPr>
        <w:t>(</w:t>
      </w:r>
      <w:hyperlink r:id="rId5" w:history="1">
        <w:r w:rsidR="0013088E" w:rsidRPr="00CE537A">
          <w:rPr>
            <w:rStyle w:val="Hyperlink"/>
            <w:rFonts w:ascii="Times New Roman" w:hAnsi="Times New Roman"/>
            <w:sz w:val="24"/>
          </w:rPr>
          <w:t>altanonat@eskisehir.edu.tr</w:t>
        </w:r>
      </w:hyperlink>
      <w:r w:rsidR="0013088E">
        <w:rPr>
          <w:rFonts w:ascii="Times New Roman" w:hAnsi="Times New Roman"/>
          <w:sz w:val="24"/>
        </w:rPr>
        <w:t xml:space="preserve"> veya </w:t>
      </w:r>
      <w:hyperlink r:id="rId6" w:history="1">
        <w:r w:rsidR="0013088E" w:rsidRPr="00CE537A">
          <w:rPr>
            <w:rStyle w:val="Hyperlink"/>
            <w:rFonts w:ascii="Times New Roman" w:hAnsi="Times New Roman"/>
            <w:sz w:val="24"/>
          </w:rPr>
          <w:t>canuysal@eskisehir.edu.tr</w:t>
        </w:r>
      </w:hyperlink>
      <w:r w:rsidR="0013088E">
        <w:rPr>
          <w:rFonts w:ascii="Times New Roman" w:hAnsi="Times New Roman"/>
          <w:sz w:val="24"/>
        </w:rPr>
        <w:t xml:space="preserve"> </w:t>
      </w:r>
      <w:r w:rsidR="00255A46">
        <w:rPr>
          <w:rFonts w:ascii="Times New Roman" w:hAnsi="Times New Roman"/>
          <w:sz w:val="24"/>
        </w:rPr>
        <w:t>)</w:t>
      </w:r>
      <w:r w:rsidR="00474B9D">
        <w:rPr>
          <w:rFonts w:ascii="Times New Roman" w:hAnsi="Times New Roman"/>
          <w:sz w:val="24"/>
        </w:rPr>
        <w:t xml:space="preserve"> e</w:t>
      </w:r>
      <w:r w:rsidR="00B85879">
        <w:rPr>
          <w:rFonts w:ascii="Times New Roman" w:hAnsi="Times New Roman"/>
          <w:sz w:val="24"/>
        </w:rPr>
        <w:t>-</w:t>
      </w:r>
      <w:r w:rsidR="00474B9D">
        <w:rPr>
          <w:rFonts w:ascii="Times New Roman" w:hAnsi="Times New Roman"/>
          <w:sz w:val="24"/>
        </w:rPr>
        <w:t>posta adresine taratıp</w:t>
      </w:r>
      <w:r w:rsidR="00975E45">
        <w:rPr>
          <w:rFonts w:ascii="Times New Roman" w:hAnsi="Times New Roman"/>
          <w:sz w:val="24"/>
        </w:rPr>
        <w:t xml:space="preserve"> (veya elden)</w:t>
      </w:r>
      <w:r>
        <w:rPr>
          <w:rFonts w:ascii="Times New Roman" w:hAnsi="Times New Roman"/>
          <w:sz w:val="24"/>
        </w:rPr>
        <w:t xml:space="preserve"> </w:t>
      </w:r>
      <w:r w:rsidR="00474B9D">
        <w:rPr>
          <w:rFonts w:ascii="Times New Roman" w:hAnsi="Times New Roman"/>
          <w:sz w:val="24"/>
        </w:rPr>
        <w:t>gönderilmelidir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>Öğretim üyesi ve öğrenci imzalarının</w:t>
      </w:r>
      <w:r>
        <w:rPr>
          <w:rFonts w:ascii="Times New Roman" w:hAnsi="Times New Roman"/>
          <w:sz w:val="24"/>
        </w:rPr>
        <w:t xml:space="preserve"> eksik olduğu dilekçeler işleme konulmayacaktır.</w:t>
      </w:r>
    </w:p>
    <w:p w14:paraId="18D1E0EE" w14:textId="77777777" w:rsidR="00692D37" w:rsidRDefault="00692D37" w:rsidP="004C1AC5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Kontenjanlar; </w:t>
      </w:r>
      <w:r>
        <w:rPr>
          <w:rFonts w:ascii="Times New Roman" w:hAnsi="Times New Roman"/>
          <w:sz w:val="24"/>
          <w:u w:val="single"/>
        </w:rPr>
        <w:t>Kayıt haftasında</w:t>
      </w:r>
      <w:r>
        <w:rPr>
          <w:rFonts w:ascii="Times New Roman" w:hAnsi="Times New Roman"/>
          <w:sz w:val="24"/>
        </w:rPr>
        <w:t xml:space="preserve"> pasif (0) kalacak ve </w:t>
      </w:r>
      <w:r>
        <w:rPr>
          <w:rFonts w:ascii="Times New Roman" w:hAnsi="Times New Roman"/>
          <w:sz w:val="24"/>
          <w:u w:val="single"/>
        </w:rPr>
        <w:t>Ekle-sil haftasında</w:t>
      </w:r>
      <w:r w:rsidR="00D25890" w:rsidRPr="00D258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aktif hale getirilecektir.</w:t>
      </w:r>
    </w:p>
    <w:p w14:paraId="46AEBAA4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 No   :                                                               Tarih:</w:t>
      </w:r>
    </w:p>
    <w:p w14:paraId="383AF78D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Adı Soyadı    :                                                               Öğrenci İmzası:</w:t>
      </w:r>
    </w:p>
    <w:p w14:paraId="4937AB1F" w14:textId="77777777" w:rsidR="00692D37" w:rsidRDefault="00692D37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Cep </w:t>
      </w:r>
      <w:r w:rsidR="007C6CD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el:                                                                        </w:t>
      </w:r>
      <w:r w:rsidR="0021515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E-mail:</w:t>
      </w:r>
    </w:p>
    <w:p w14:paraId="77ACA85D" w14:textId="77777777" w:rsidR="00692D37" w:rsidRDefault="00692D37">
      <w:pPr>
        <w:numPr>
          <w:ilvl w:val="0"/>
          <w:numId w:val="1"/>
        </w:numPr>
        <w:spacing w:after="240" w:line="240" w:lineRule="auto"/>
        <w:ind w:left="284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Sınıfa başlama yılı:</w:t>
      </w:r>
    </w:p>
    <w:p w14:paraId="35C3EB67" w14:textId="77777777" w:rsidR="00692D37" w:rsidRDefault="00692D3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2"/>
        <w:gridCol w:w="4004"/>
        <w:gridCol w:w="3118"/>
        <w:gridCol w:w="1569"/>
      </w:tblGrid>
      <w:tr w:rsidR="00692D37" w14:paraId="5C614551" w14:textId="77777777">
        <w:trPr>
          <w:trHeight w:val="36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8C62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Dönem  (Güz)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6DC2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Seçilen Ders                                  (Ders Kodu + İsim + Grubu)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835F" w14:textId="77777777" w:rsidR="00692D37" w:rsidRDefault="00692D3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Dersi veren Öğretim Üyesi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8976" w14:textId="77777777" w:rsidR="00692D37" w:rsidRDefault="00692D37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Öğretim Üyesi imza</w:t>
            </w:r>
          </w:p>
        </w:tc>
      </w:tr>
      <w:tr w:rsidR="00692D37" w14:paraId="64AFB246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0FEA" w14:textId="77777777" w:rsidR="00692D37" w:rsidRDefault="00692D3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5587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0DDB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8777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41614D03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23A9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EA62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58D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F70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38140C28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4FE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DBF0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2E32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3438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04E1C8EC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1CC4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7AED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82FB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A97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92D37" w14:paraId="76F99E81" w14:textId="77777777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A9E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8AC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7495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204A" w14:textId="77777777" w:rsidR="00692D37" w:rsidRDefault="00692D3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6142C315" w14:textId="77777777" w:rsidR="00692D37" w:rsidRDefault="00692D37">
      <w:pPr>
        <w:rPr>
          <w:rFonts w:ascii="Times New Roman" w:hAnsi="Times New Roman"/>
          <w:b/>
          <w:sz w:val="24"/>
        </w:rPr>
      </w:pPr>
    </w:p>
    <w:p w14:paraId="5942DF29" w14:textId="77777777" w:rsidR="00692D37" w:rsidRDefault="00692D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Ek1: “</w:t>
      </w:r>
      <w:r>
        <w:rPr>
          <w:rFonts w:ascii="Times New Roman" w:hAnsi="Times New Roman"/>
          <w:sz w:val="24"/>
        </w:rPr>
        <w:t>Research in ………” derslerine ait tablo</w:t>
      </w:r>
    </w:p>
    <w:p w14:paraId="7577FC43" w14:textId="77777777" w:rsidR="000F49EA" w:rsidRDefault="000F49EA" w:rsidP="000F49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Ek2: </w:t>
      </w:r>
      <w:r w:rsidRPr="000F49EA">
        <w:rPr>
          <w:rFonts w:ascii="Times New Roman" w:hAnsi="Times New Roman"/>
          <w:sz w:val="24"/>
        </w:rPr>
        <w:t>EEM402 405 ve 406</w:t>
      </w:r>
      <w:r>
        <w:rPr>
          <w:rFonts w:ascii="Times New Roman" w:hAnsi="Times New Roman"/>
          <w:sz w:val="24"/>
        </w:rPr>
        <w:t xml:space="preserve"> derslerine ait tablo</w:t>
      </w:r>
    </w:p>
    <w:sectPr w:rsidR="000F49EA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EA"/>
    <w:rsid w:val="00012BEE"/>
    <w:rsid w:val="000F49EA"/>
    <w:rsid w:val="001274E1"/>
    <w:rsid w:val="0013088E"/>
    <w:rsid w:val="00187131"/>
    <w:rsid w:val="001C7681"/>
    <w:rsid w:val="00215153"/>
    <w:rsid w:val="00255A46"/>
    <w:rsid w:val="002A0158"/>
    <w:rsid w:val="002C09A1"/>
    <w:rsid w:val="00336A95"/>
    <w:rsid w:val="003529BE"/>
    <w:rsid w:val="00474B9D"/>
    <w:rsid w:val="00494B06"/>
    <w:rsid w:val="004C1AC5"/>
    <w:rsid w:val="00510D06"/>
    <w:rsid w:val="005937D7"/>
    <w:rsid w:val="006662F6"/>
    <w:rsid w:val="00692D37"/>
    <w:rsid w:val="007C6CDA"/>
    <w:rsid w:val="008018DE"/>
    <w:rsid w:val="008135BF"/>
    <w:rsid w:val="00975E45"/>
    <w:rsid w:val="0099084C"/>
    <w:rsid w:val="00A11940"/>
    <w:rsid w:val="00B85879"/>
    <w:rsid w:val="00D253DC"/>
    <w:rsid w:val="00D25890"/>
    <w:rsid w:val="00D77EC0"/>
    <w:rsid w:val="00D87F54"/>
    <w:rsid w:val="00DE0697"/>
    <w:rsid w:val="00E954C5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85838B"/>
  <w15:chartTrackingRefBased/>
  <w15:docId w15:val="{57243DA3-52B8-4BA5-91CA-B043654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alonMetni1">
    <w:name w:val="Balon Metni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val="tr-TR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3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uysal@eskisehir.edu.tr" TargetMode="External"/><Relationship Id="rId5" Type="http://schemas.openxmlformats.org/officeDocument/2006/relationships/hyperlink" Target="mailto:altanonat@eskisehi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anadolu üniversitesi</dc:creator>
  <cp:keywords/>
  <dc:description/>
  <cp:lastModifiedBy>Can UYSAL</cp:lastModifiedBy>
  <cp:revision>3</cp:revision>
  <cp:lastPrinted>1899-12-31T21:00:00Z</cp:lastPrinted>
  <dcterms:created xsi:type="dcterms:W3CDTF">2023-02-08T10:37:00Z</dcterms:created>
  <dcterms:modified xsi:type="dcterms:W3CDTF">2023-02-20T07:47:00Z</dcterms:modified>
</cp:coreProperties>
</file>