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D8B6" w14:textId="77777777" w:rsidR="00E954C5" w:rsidRDefault="00692D37">
      <w:pPr>
        <w:pStyle w:val="AralkYok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4B7730B2" w14:textId="77777777" w:rsidR="00E954C5" w:rsidRDefault="005937D7">
      <w:pPr>
        <w:pStyle w:val="AralkYok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ESKİŞEHİR TEKNİK</w:t>
      </w:r>
      <w:r w:rsidR="00692D37">
        <w:rPr>
          <w:rFonts w:ascii="Times New Roman" w:hAnsi="Times New Roman"/>
          <w:b/>
          <w:sz w:val="24"/>
        </w:rPr>
        <w:t xml:space="preserve"> ÜNİVERSİTESİ</w:t>
      </w:r>
    </w:p>
    <w:p w14:paraId="7B007A49" w14:textId="166F6B61" w:rsidR="00692D37" w:rsidRDefault="00692D37">
      <w:pPr>
        <w:pStyle w:val="AralkYok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Elektrik-Elektronik Mühendisliği</w:t>
      </w:r>
    </w:p>
    <w:p w14:paraId="5C6043C5" w14:textId="26D1A933" w:rsidR="00692D37" w:rsidRDefault="00692D37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Bölüm Başkanlığı</w:t>
      </w:r>
      <w:r w:rsidR="003529BE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na</w:t>
      </w:r>
    </w:p>
    <w:p w14:paraId="7414C324" w14:textId="77777777" w:rsidR="00692D37" w:rsidRDefault="00692D37">
      <w:pPr>
        <w:pStyle w:val="AralkYok"/>
        <w:rPr>
          <w:rFonts w:ascii="Times New Roman" w:hAnsi="Times New Roman"/>
          <w:sz w:val="24"/>
        </w:rPr>
      </w:pPr>
    </w:p>
    <w:p w14:paraId="1F1CDDF2" w14:textId="3CA4F3B5" w:rsidR="00692D37" w:rsidRDefault="00692D3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255A46">
        <w:rPr>
          <w:rFonts w:ascii="Times New Roman" w:hAnsi="Times New Roman"/>
          <w:b/>
          <w:sz w:val="24"/>
        </w:rPr>
        <w:t>2</w:t>
      </w:r>
      <w:r w:rsidR="00510D0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-20</w:t>
      </w:r>
      <w:r w:rsidR="00494B06">
        <w:rPr>
          <w:rFonts w:ascii="Times New Roman" w:hAnsi="Times New Roman"/>
          <w:b/>
          <w:sz w:val="24"/>
        </w:rPr>
        <w:t>2</w:t>
      </w:r>
      <w:r w:rsidR="00510D0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r w:rsidR="00F95C3C">
        <w:rPr>
          <w:rFonts w:ascii="Times New Roman" w:hAnsi="Times New Roman"/>
          <w:b/>
          <w:sz w:val="24"/>
        </w:rPr>
        <w:t>Bahar</w:t>
      </w:r>
      <w:r>
        <w:rPr>
          <w:rFonts w:ascii="Times New Roman" w:hAnsi="Times New Roman"/>
          <w:sz w:val="24"/>
        </w:rPr>
        <w:t xml:space="preserve"> döneminde, Ek-1 </w:t>
      </w:r>
      <w:r w:rsidR="006662F6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 xml:space="preserve"> Ek-2’den seçtiğim aşağıdaki ders(</w:t>
      </w:r>
      <w:proofErr w:type="spellStart"/>
      <w:r>
        <w:rPr>
          <w:rFonts w:ascii="Times New Roman" w:hAnsi="Times New Roman"/>
          <w:sz w:val="24"/>
        </w:rPr>
        <w:t>ler</w:t>
      </w:r>
      <w:proofErr w:type="spellEnd"/>
      <w:r>
        <w:rPr>
          <w:rFonts w:ascii="Times New Roman" w:hAnsi="Times New Roman"/>
          <w:sz w:val="24"/>
        </w:rPr>
        <w:t xml:space="preserve">) için kontenjan açılmasını talep ediyorum. </w:t>
      </w:r>
      <w:proofErr w:type="gramStart"/>
      <w:r>
        <w:rPr>
          <w:rFonts w:ascii="Times New Roman" w:hAnsi="Times New Roman"/>
          <w:sz w:val="24"/>
        </w:rPr>
        <w:t>Ders(</w:t>
      </w:r>
      <w:proofErr w:type="spellStart"/>
      <w:proofErr w:type="gramEnd"/>
      <w:r>
        <w:rPr>
          <w:rFonts w:ascii="Times New Roman" w:hAnsi="Times New Roman"/>
          <w:sz w:val="24"/>
        </w:rPr>
        <w:t>ler</w:t>
      </w:r>
      <w:proofErr w:type="spellEnd"/>
      <w:r>
        <w:rPr>
          <w:rFonts w:ascii="Times New Roman" w:hAnsi="Times New Roman"/>
          <w:sz w:val="24"/>
        </w:rPr>
        <w:t>)i veren öğretim üyesi ile görüşerek kendisinin onayını ve imzasını aldım.</w:t>
      </w:r>
    </w:p>
    <w:p w14:paraId="317B4E1A" w14:textId="77777777" w:rsidR="00692D37" w:rsidRDefault="00692D3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Gereğini bilgilerinize arz ederim.</w:t>
      </w:r>
    </w:p>
    <w:p w14:paraId="62701655" w14:textId="77777777" w:rsidR="00692D37" w:rsidRDefault="00692D37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sz w:val="24"/>
        </w:rPr>
        <w:t xml:space="preserve"> </w:t>
      </w:r>
    </w:p>
    <w:p w14:paraId="0115A163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EEM402, EEM405 ve EEM406 derslerini; sadece birinci sınıfa 2012-2013 öğretim yılı öncesinde başlayan öğrenciler alabilirler. </w:t>
      </w:r>
    </w:p>
    <w:p w14:paraId="477AA2D3" w14:textId="77777777" w:rsidR="001C7681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“Research in</w:t>
      </w:r>
      <w:proofErr w:type="gramStart"/>
      <w:r>
        <w:rPr>
          <w:rFonts w:ascii="Times New Roman" w:hAnsi="Times New Roman"/>
          <w:sz w:val="24"/>
        </w:rPr>
        <w:t xml:space="preserve"> ….</w:t>
      </w:r>
      <w:proofErr w:type="gramEnd"/>
      <w:r>
        <w:rPr>
          <w:rFonts w:ascii="Times New Roman" w:hAnsi="Times New Roman"/>
          <w:sz w:val="24"/>
        </w:rPr>
        <w:t>” başlıklı derslerden, her dönem için sadece 1 adet seçilebil</w:t>
      </w:r>
      <w:r w:rsidR="000F49EA">
        <w:rPr>
          <w:rFonts w:ascii="Times New Roman" w:hAnsi="Times New Roman"/>
          <w:sz w:val="24"/>
        </w:rPr>
        <w:t>ir.</w:t>
      </w:r>
    </w:p>
    <w:p w14:paraId="35DCF2A9" w14:textId="38DB1327" w:rsidR="00692D37" w:rsidRDefault="000F49EA" w:rsidP="001C7681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 w:rsidR="00692D37">
        <w:rPr>
          <w:rFonts w:ascii="Times New Roman" w:hAnsi="Times New Roman"/>
          <w:sz w:val="24"/>
        </w:rPr>
        <w:t>Güz+Bahar</w:t>
      </w:r>
      <w:proofErr w:type="spellEnd"/>
      <w:r w:rsidR="00692D37">
        <w:rPr>
          <w:rFonts w:ascii="Times New Roman" w:hAnsi="Times New Roman"/>
          <w:sz w:val="24"/>
        </w:rPr>
        <w:t xml:space="preserve"> = Maximum 2 adet) </w:t>
      </w:r>
    </w:p>
    <w:p w14:paraId="785610DD" w14:textId="523D464E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 dilekçe en geç </w:t>
      </w:r>
      <w:r w:rsidR="002A0158" w:rsidRPr="001274E1">
        <w:rPr>
          <w:rFonts w:ascii="Times New Roman" w:hAnsi="Times New Roman"/>
          <w:sz w:val="24"/>
          <w:u w:val="single"/>
        </w:rPr>
        <w:t>22</w:t>
      </w:r>
      <w:r w:rsidR="008018DE" w:rsidRPr="001274E1">
        <w:rPr>
          <w:rFonts w:ascii="Times New Roman" w:hAnsi="Times New Roman"/>
          <w:sz w:val="24"/>
          <w:u w:val="single"/>
        </w:rPr>
        <w:t xml:space="preserve"> </w:t>
      </w:r>
      <w:r w:rsidR="002A0158">
        <w:rPr>
          <w:rFonts w:ascii="Times New Roman" w:hAnsi="Times New Roman"/>
          <w:sz w:val="24"/>
          <w:u w:val="single"/>
        </w:rPr>
        <w:t>Şubat</w:t>
      </w:r>
      <w:r>
        <w:rPr>
          <w:rFonts w:ascii="Times New Roman" w:hAnsi="Times New Roman"/>
          <w:sz w:val="24"/>
          <w:u w:val="single"/>
        </w:rPr>
        <w:t xml:space="preserve"> 20</w:t>
      </w:r>
      <w:r w:rsidR="00255A46">
        <w:rPr>
          <w:rFonts w:ascii="Times New Roman" w:hAnsi="Times New Roman"/>
          <w:sz w:val="24"/>
          <w:u w:val="single"/>
        </w:rPr>
        <w:t>2</w:t>
      </w:r>
      <w:r w:rsidR="002A0158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  <w:u w:val="single"/>
        </w:rPr>
        <w:t>, saat:1</w:t>
      </w:r>
      <w:r w:rsidR="008018DE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  <w:u w:val="single"/>
        </w:rPr>
        <w:t>:00’a kadar</w:t>
      </w:r>
      <w:r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(</w:t>
      </w:r>
      <w:hyperlink r:id="rId5" w:history="1">
        <w:r w:rsidR="0013088E" w:rsidRPr="00CE537A">
          <w:rPr>
            <w:rStyle w:val="Kpr"/>
            <w:rFonts w:ascii="Times New Roman" w:hAnsi="Times New Roman"/>
            <w:sz w:val="24"/>
          </w:rPr>
          <w:t>altanonat@eskisehir.edu.tr</w:t>
        </w:r>
      </w:hyperlink>
      <w:r w:rsidR="0013088E">
        <w:rPr>
          <w:rFonts w:ascii="Times New Roman" w:hAnsi="Times New Roman"/>
          <w:sz w:val="24"/>
        </w:rPr>
        <w:t xml:space="preserve"> veya </w:t>
      </w:r>
      <w:hyperlink r:id="rId6" w:history="1">
        <w:r w:rsidR="0013088E" w:rsidRPr="00CE537A">
          <w:rPr>
            <w:rStyle w:val="Kpr"/>
            <w:rFonts w:ascii="Times New Roman" w:hAnsi="Times New Roman"/>
            <w:sz w:val="24"/>
          </w:rPr>
          <w:t>canuysal@eskisehir.edu.tr</w:t>
        </w:r>
      </w:hyperlink>
      <w:r w:rsidR="0013088E"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)</w:t>
      </w:r>
      <w:r w:rsidR="00474B9D">
        <w:rPr>
          <w:rFonts w:ascii="Times New Roman" w:hAnsi="Times New Roman"/>
          <w:sz w:val="24"/>
        </w:rPr>
        <w:t xml:space="preserve"> e</w:t>
      </w:r>
      <w:r w:rsidR="00B85879">
        <w:rPr>
          <w:rFonts w:ascii="Times New Roman" w:hAnsi="Times New Roman"/>
          <w:sz w:val="24"/>
        </w:rPr>
        <w:t>-</w:t>
      </w:r>
      <w:r w:rsidR="00474B9D">
        <w:rPr>
          <w:rFonts w:ascii="Times New Roman" w:hAnsi="Times New Roman"/>
          <w:sz w:val="24"/>
        </w:rPr>
        <w:t>posta adresine taratıp</w:t>
      </w:r>
      <w:r>
        <w:rPr>
          <w:rFonts w:ascii="Times New Roman" w:hAnsi="Times New Roman"/>
          <w:sz w:val="24"/>
        </w:rPr>
        <w:t xml:space="preserve"> </w:t>
      </w:r>
      <w:r w:rsidR="00474B9D">
        <w:rPr>
          <w:rFonts w:ascii="Times New Roman" w:hAnsi="Times New Roman"/>
          <w:sz w:val="24"/>
        </w:rPr>
        <w:t>gönderilmelidir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Öğretim üyesi ve öğrenci imzalarının</w:t>
      </w:r>
      <w:r>
        <w:rPr>
          <w:rFonts w:ascii="Times New Roman" w:hAnsi="Times New Roman"/>
          <w:sz w:val="24"/>
        </w:rPr>
        <w:t xml:space="preserve"> eksik olduğu dilekçeler işleme konulmayacaktır.</w:t>
      </w:r>
    </w:p>
    <w:p w14:paraId="18D1E0EE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Kontenjanlar; </w:t>
      </w:r>
      <w:r>
        <w:rPr>
          <w:rFonts w:ascii="Times New Roman" w:hAnsi="Times New Roman"/>
          <w:sz w:val="24"/>
          <w:u w:val="single"/>
        </w:rPr>
        <w:t>Kayıt haftasında</w:t>
      </w:r>
      <w:r>
        <w:rPr>
          <w:rFonts w:ascii="Times New Roman" w:hAnsi="Times New Roman"/>
          <w:sz w:val="24"/>
        </w:rPr>
        <w:t xml:space="preserve"> pasif (0) kalacak ve </w:t>
      </w:r>
      <w:r>
        <w:rPr>
          <w:rFonts w:ascii="Times New Roman" w:hAnsi="Times New Roman"/>
          <w:sz w:val="24"/>
          <w:u w:val="single"/>
        </w:rPr>
        <w:t>Ekle-sil haftasında</w:t>
      </w:r>
      <w:r w:rsidR="00D25890" w:rsidRPr="00D258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aktif hale getirilecektir.</w:t>
      </w:r>
    </w:p>
    <w:p w14:paraId="46AEBAA4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Öğrenci No </w:t>
      </w:r>
      <w:proofErr w:type="gramStart"/>
      <w:r>
        <w:rPr>
          <w:rFonts w:ascii="Times New Roman" w:hAnsi="Times New Roman"/>
          <w:b/>
          <w:sz w:val="24"/>
        </w:rPr>
        <w:t xml:space="preserve">  :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    Tarih:</w:t>
      </w:r>
    </w:p>
    <w:p w14:paraId="383AF78D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Adı Soyadı  </w:t>
      </w:r>
      <w:proofErr w:type="gramStart"/>
      <w:r>
        <w:rPr>
          <w:rFonts w:ascii="Times New Roman" w:hAnsi="Times New Roman"/>
          <w:b/>
          <w:sz w:val="24"/>
        </w:rPr>
        <w:t xml:space="preserve">  :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    Öğrenci İmzası:</w:t>
      </w:r>
    </w:p>
    <w:p w14:paraId="4937AB1F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Cep </w:t>
      </w:r>
      <w:proofErr w:type="gramStart"/>
      <w:r w:rsidR="007C6CD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el:   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          </w:t>
      </w:r>
      <w:r w:rsidR="0021515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E-mail:</w:t>
      </w:r>
    </w:p>
    <w:p w14:paraId="77ACA85D" w14:textId="77777777" w:rsidR="00692D37" w:rsidRDefault="00692D37">
      <w:pPr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Sınıfa başlama yılı:</w:t>
      </w:r>
    </w:p>
    <w:p w14:paraId="35C3EB67" w14:textId="77777777" w:rsidR="00692D37" w:rsidRDefault="00692D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2"/>
        <w:gridCol w:w="4004"/>
        <w:gridCol w:w="3118"/>
        <w:gridCol w:w="1569"/>
      </w:tblGrid>
      <w:tr w:rsidR="00692D37" w14:paraId="5C614551" w14:textId="77777777">
        <w:trPr>
          <w:trHeight w:val="36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C6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Dönem  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Güz)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DC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Seçilen Ders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Ders Kodu + İsim + Grubu)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35F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 veren Öğretim Üyesi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8976" w14:textId="77777777" w:rsidR="00692D37" w:rsidRDefault="00692D37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Öğretim Üyesi imza</w:t>
            </w:r>
          </w:p>
        </w:tc>
      </w:tr>
      <w:tr w:rsidR="00692D37" w14:paraId="64AFB246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0FEA" w14:textId="77777777" w:rsidR="00692D37" w:rsidRDefault="00692D3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558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DD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877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41614D03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3A9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EA6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58D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70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38140C28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FE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DBF0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3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3438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04E1C8EC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1CC4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7AED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2F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A97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76F99E81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9E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8A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749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204A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142C315" w14:textId="77777777" w:rsidR="00692D37" w:rsidRDefault="00692D37">
      <w:pPr>
        <w:rPr>
          <w:rFonts w:ascii="Times New Roman" w:hAnsi="Times New Roman"/>
          <w:b/>
          <w:sz w:val="24"/>
        </w:rPr>
      </w:pPr>
    </w:p>
    <w:p w14:paraId="5942DF29" w14:textId="77777777" w:rsidR="00692D37" w:rsidRDefault="00692D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Ek1: “</w:t>
      </w:r>
      <w:r>
        <w:rPr>
          <w:rFonts w:ascii="Times New Roman" w:hAnsi="Times New Roman"/>
          <w:sz w:val="24"/>
        </w:rPr>
        <w:t>Research in ………” derslerine ait tablo</w:t>
      </w:r>
    </w:p>
    <w:p w14:paraId="7577FC43" w14:textId="77777777" w:rsidR="000F49EA" w:rsidRDefault="000F49EA" w:rsidP="000F49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Ek2: </w:t>
      </w:r>
      <w:r w:rsidRPr="000F49EA">
        <w:rPr>
          <w:rFonts w:ascii="Times New Roman" w:hAnsi="Times New Roman"/>
          <w:sz w:val="24"/>
        </w:rPr>
        <w:t>EEM402 405 ve 406</w:t>
      </w:r>
      <w:r>
        <w:rPr>
          <w:rFonts w:ascii="Times New Roman" w:hAnsi="Times New Roman"/>
          <w:sz w:val="24"/>
        </w:rPr>
        <w:t xml:space="preserve"> derslerine ait tablo</w:t>
      </w:r>
    </w:p>
    <w:sectPr w:rsidR="000F49EA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EA"/>
    <w:rsid w:val="00012BEE"/>
    <w:rsid w:val="000F49EA"/>
    <w:rsid w:val="001274E1"/>
    <w:rsid w:val="0013088E"/>
    <w:rsid w:val="00187131"/>
    <w:rsid w:val="001C7681"/>
    <w:rsid w:val="00215153"/>
    <w:rsid w:val="00255A46"/>
    <w:rsid w:val="002A0158"/>
    <w:rsid w:val="003529BE"/>
    <w:rsid w:val="00474B9D"/>
    <w:rsid w:val="00494B06"/>
    <w:rsid w:val="004C1AC5"/>
    <w:rsid w:val="00510D06"/>
    <w:rsid w:val="005937D7"/>
    <w:rsid w:val="006662F6"/>
    <w:rsid w:val="00692D37"/>
    <w:rsid w:val="007C6CDA"/>
    <w:rsid w:val="008018DE"/>
    <w:rsid w:val="008135BF"/>
    <w:rsid w:val="0099084C"/>
    <w:rsid w:val="00A11940"/>
    <w:rsid w:val="00B85879"/>
    <w:rsid w:val="00D253DC"/>
    <w:rsid w:val="00D25890"/>
    <w:rsid w:val="00D87F54"/>
    <w:rsid w:val="00DE0697"/>
    <w:rsid w:val="00E954C5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85838B"/>
  <w15:chartTrackingRefBased/>
  <w15:docId w15:val="{57243DA3-52B8-4BA5-91CA-B04365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ralkYok">
    <w:name w:val="No Spacing"/>
    <w:qFormat/>
    <w:pPr>
      <w:suppressAutoHyphens/>
    </w:pPr>
    <w:rPr>
      <w:rFonts w:ascii="Calibri" w:hAnsi="Calibri"/>
      <w:sz w:val="22"/>
      <w:szCs w:val="22"/>
      <w:lang w:val="tr-TR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pr">
    <w:name w:val="Hyperlink"/>
    <w:basedOn w:val="VarsaylanParagrafYazTipi"/>
    <w:uiPriority w:val="99"/>
    <w:unhideWhenUsed/>
    <w:rsid w:val="001308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uysal@eskisehir.edu.tr" TargetMode="External"/><Relationship Id="rId5" Type="http://schemas.openxmlformats.org/officeDocument/2006/relationships/hyperlink" Target="mailto:altanonat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anadolu üniversitesi</dc:creator>
  <cp:keywords/>
  <dc:description/>
  <cp:lastModifiedBy>Altan ONAT</cp:lastModifiedBy>
  <cp:revision>3</cp:revision>
  <cp:lastPrinted>1601-01-01T00:00:00Z</cp:lastPrinted>
  <dcterms:created xsi:type="dcterms:W3CDTF">2022-02-15T13:47:00Z</dcterms:created>
  <dcterms:modified xsi:type="dcterms:W3CDTF">2022-02-15T13:47:00Z</dcterms:modified>
</cp:coreProperties>
</file>